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4" w:rsidRPr="0072666E" w:rsidRDefault="006C6665" w:rsidP="00590553">
      <w:pPr>
        <w:rPr>
          <w:rFonts w:ascii="Arial" w:hAnsi="Arial" w:cs="Arial"/>
          <w:sz w:val="40"/>
          <w:szCs w:val="40"/>
        </w:rPr>
      </w:pPr>
      <w:r w:rsidRPr="006C6665">
        <w:rPr>
          <w:rFonts w:ascii="Arial" w:hAnsi="Arial" w:cs="Arial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>
            <v:imagedata r:id="rId8" o:title="Wortmarke_ZH_RGB_600dpi"/>
          </v:shape>
        </w:pict>
      </w:r>
      <w:r w:rsidR="00227547" w:rsidRPr="0072666E">
        <w:rPr>
          <w:rFonts w:ascii="Arial" w:hAnsi="Arial" w:cs="Arial"/>
          <w:sz w:val="40"/>
          <w:szCs w:val="40"/>
        </w:rPr>
        <w:tab/>
      </w:r>
      <w:r w:rsidR="00227547" w:rsidRPr="0072666E">
        <w:rPr>
          <w:rFonts w:ascii="Arial" w:hAnsi="Arial" w:cs="Arial"/>
          <w:sz w:val="40"/>
          <w:szCs w:val="40"/>
        </w:rPr>
        <w:tab/>
      </w:r>
      <w:r w:rsidR="00227547" w:rsidRPr="0072666E">
        <w:rPr>
          <w:rFonts w:ascii="Arial" w:hAnsi="Arial" w:cs="Arial"/>
          <w:sz w:val="40"/>
          <w:szCs w:val="40"/>
        </w:rPr>
        <w:tab/>
      </w:r>
      <w:r w:rsidR="00227547" w:rsidRPr="0072666E">
        <w:rPr>
          <w:rFonts w:ascii="Arial" w:hAnsi="Arial" w:cs="Arial"/>
          <w:sz w:val="40"/>
          <w:szCs w:val="40"/>
        </w:rPr>
        <w:tab/>
      </w:r>
      <w:r w:rsidR="00227547" w:rsidRPr="0072666E">
        <w:rPr>
          <w:rFonts w:ascii="Arial" w:hAnsi="Arial" w:cs="Arial"/>
          <w:sz w:val="40"/>
          <w:szCs w:val="40"/>
        </w:rPr>
        <w:tab/>
      </w:r>
      <w:r w:rsidR="00227547" w:rsidRPr="0072666E">
        <w:rPr>
          <w:rFonts w:ascii="Arial" w:hAnsi="Arial" w:cs="Arial"/>
          <w:sz w:val="40"/>
          <w:szCs w:val="40"/>
        </w:rPr>
        <w:tab/>
      </w:r>
    </w:p>
    <w:p w:rsidR="00280E1D" w:rsidRPr="0072666E" w:rsidRDefault="0028247C" w:rsidP="00590553">
      <w:pPr>
        <w:rPr>
          <w:rFonts w:ascii="Arial" w:hAnsi="Arial" w:cs="Arial"/>
          <w:sz w:val="28"/>
          <w:szCs w:val="28"/>
        </w:rPr>
      </w:pPr>
      <w:r w:rsidRPr="0072666E">
        <w:rPr>
          <w:rFonts w:ascii="Arial" w:hAnsi="Arial" w:cs="Arial"/>
          <w:sz w:val="40"/>
          <w:szCs w:val="40"/>
        </w:rPr>
        <w:br/>
      </w:r>
      <w:r w:rsidR="00781CED">
        <w:rPr>
          <w:rFonts w:ascii="Arial" w:hAnsi="Arial" w:cs="Arial"/>
          <w:sz w:val="40"/>
          <w:szCs w:val="40"/>
        </w:rPr>
        <w:t>Deutliche Mehrheit für eine Kirchgemeinde auf Stadtgebiet</w:t>
      </w:r>
    </w:p>
    <w:p w:rsidR="00781CED" w:rsidRDefault="00781CED" w:rsidP="003307F0">
      <w:pPr>
        <w:jc w:val="both"/>
        <w:rPr>
          <w:rFonts w:ascii="Arial" w:hAnsi="Arial" w:cs="Arial"/>
          <w:i/>
          <w:iCs/>
          <w:sz w:val="30"/>
          <w:szCs w:val="30"/>
        </w:rPr>
      </w:pPr>
      <w:r w:rsidRPr="00781CED">
        <w:rPr>
          <w:rFonts w:ascii="Arial" w:hAnsi="Arial" w:cs="Arial"/>
          <w:i/>
          <w:iCs/>
          <w:sz w:val="30"/>
          <w:szCs w:val="30"/>
        </w:rPr>
        <w:t xml:space="preserve">In der Urnenabstimmung über die künftige Struktur der Reformierten Kirche Zürich haben die Kirchgemeinden in der Abstimmung vom 28. September </w:t>
      </w:r>
      <w:r w:rsidR="00112942">
        <w:rPr>
          <w:rFonts w:ascii="Arial" w:hAnsi="Arial" w:cs="Arial"/>
          <w:i/>
          <w:iCs/>
          <w:sz w:val="30"/>
          <w:szCs w:val="30"/>
        </w:rPr>
        <w:t xml:space="preserve">2014 beide Modelle gutgeheissen und bei der Stichfrage </w:t>
      </w:r>
      <w:r w:rsidRPr="00781CED">
        <w:rPr>
          <w:rFonts w:ascii="Arial" w:hAnsi="Arial" w:cs="Arial"/>
          <w:i/>
          <w:iCs/>
          <w:sz w:val="30"/>
          <w:szCs w:val="30"/>
        </w:rPr>
        <w:t xml:space="preserve">mit 32 zu 2 überaus deutlich für Modell 1, das heisst für eine Kirchgemeinde auf Stadtgebiet gestimmt. Die Stimmbeteiligung </w:t>
      </w:r>
      <w:r w:rsidR="00F44A5A">
        <w:rPr>
          <w:rFonts w:ascii="Arial" w:hAnsi="Arial" w:cs="Arial"/>
          <w:i/>
          <w:iCs/>
          <w:sz w:val="30"/>
          <w:szCs w:val="30"/>
        </w:rPr>
        <w:t>in den Kirchgemeinden liegt zwischen 45.</w:t>
      </w:r>
      <w:r w:rsidR="00154E7F">
        <w:rPr>
          <w:rFonts w:ascii="Arial" w:hAnsi="Arial" w:cs="Arial"/>
          <w:i/>
          <w:iCs/>
          <w:sz w:val="30"/>
          <w:szCs w:val="30"/>
        </w:rPr>
        <w:t>36</w:t>
      </w:r>
      <w:r w:rsidR="00F44A5A">
        <w:rPr>
          <w:rFonts w:ascii="Arial" w:hAnsi="Arial" w:cs="Arial"/>
          <w:i/>
          <w:iCs/>
          <w:sz w:val="30"/>
          <w:szCs w:val="30"/>
        </w:rPr>
        <w:t>%</w:t>
      </w:r>
      <w:r w:rsidRPr="00781CED">
        <w:rPr>
          <w:rFonts w:ascii="Arial" w:hAnsi="Arial" w:cs="Arial"/>
          <w:i/>
          <w:iCs/>
          <w:sz w:val="30"/>
          <w:szCs w:val="30"/>
        </w:rPr>
        <w:t xml:space="preserve"> und </w:t>
      </w:r>
      <w:r w:rsidR="00F44A5A">
        <w:rPr>
          <w:rFonts w:ascii="Arial" w:hAnsi="Arial" w:cs="Arial"/>
          <w:i/>
          <w:iCs/>
          <w:sz w:val="30"/>
          <w:szCs w:val="30"/>
        </w:rPr>
        <w:t>18.43%</w:t>
      </w:r>
      <w:r w:rsidRPr="00781CED">
        <w:rPr>
          <w:rFonts w:ascii="Arial" w:hAnsi="Arial" w:cs="Arial"/>
          <w:i/>
          <w:iCs/>
          <w:sz w:val="30"/>
          <w:szCs w:val="30"/>
        </w:rPr>
        <w:t xml:space="preserve"> Prozent.</w:t>
      </w:r>
    </w:p>
    <w:p w:rsidR="00781CED" w:rsidRPr="00CB2493" w:rsidRDefault="00CB2493" w:rsidP="003307F0">
      <w:pPr>
        <w:jc w:val="both"/>
        <w:rPr>
          <w:rFonts w:ascii="Arial" w:hAnsi="Arial" w:cs="Arial"/>
          <w:iCs/>
          <w:sz w:val="30"/>
          <w:szCs w:val="30"/>
        </w:rPr>
      </w:pPr>
      <w:r w:rsidRPr="00CB2493">
        <w:rPr>
          <w:rFonts w:ascii="Arial" w:hAnsi="Arial" w:cs="Arial"/>
          <w:iCs/>
          <w:sz w:val="30"/>
          <w:szCs w:val="30"/>
        </w:rPr>
        <w:t xml:space="preserve">Die Stimmberechtigten haben sich damit deutlich für eine Neugestaltung der reformierten Kirche Zürich ausgesprochen. Die </w:t>
      </w:r>
      <w:r w:rsidR="00781CED" w:rsidRPr="00CB2493">
        <w:rPr>
          <w:rFonts w:ascii="Arial" w:hAnsi="Arial" w:cs="Arial"/>
          <w:iCs/>
          <w:sz w:val="30"/>
          <w:szCs w:val="30"/>
        </w:rPr>
        <w:t xml:space="preserve">Umsetzung </w:t>
      </w:r>
      <w:r w:rsidRPr="00CB2493">
        <w:rPr>
          <w:rFonts w:ascii="Arial" w:hAnsi="Arial" w:cs="Arial"/>
          <w:iCs/>
          <w:sz w:val="30"/>
          <w:szCs w:val="30"/>
        </w:rPr>
        <w:t xml:space="preserve">der </w:t>
      </w:r>
      <w:r w:rsidR="00781CED" w:rsidRPr="00CB2493">
        <w:rPr>
          <w:rFonts w:ascii="Arial" w:hAnsi="Arial" w:cs="Arial"/>
          <w:iCs/>
          <w:sz w:val="30"/>
          <w:szCs w:val="30"/>
        </w:rPr>
        <w:t xml:space="preserve">Reform </w:t>
      </w:r>
      <w:r w:rsidRPr="00CB2493">
        <w:rPr>
          <w:rFonts w:ascii="Arial" w:hAnsi="Arial" w:cs="Arial"/>
          <w:iCs/>
          <w:sz w:val="30"/>
          <w:szCs w:val="30"/>
        </w:rPr>
        <w:t xml:space="preserve">wird nun </w:t>
      </w:r>
      <w:r w:rsidR="00781CED" w:rsidRPr="00CB2493">
        <w:rPr>
          <w:rFonts w:ascii="Arial" w:hAnsi="Arial" w:cs="Arial"/>
          <w:iCs/>
          <w:sz w:val="30"/>
          <w:szCs w:val="30"/>
        </w:rPr>
        <w:t>zügig</w:t>
      </w:r>
      <w:r w:rsidR="00BA5E2A" w:rsidRPr="00CB2493">
        <w:rPr>
          <w:rFonts w:ascii="Arial" w:hAnsi="Arial" w:cs="Arial"/>
          <w:iCs/>
          <w:sz w:val="30"/>
          <w:szCs w:val="30"/>
        </w:rPr>
        <w:t xml:space="preserve"> </w:t>
      </w:r>
      <w:r w:rsidRPr="00CB2493">
        <w:rPr>
          <w:rFonts w:ascii="Arial" w:hAnsi="Arial" w:cs="Arial"/>
          <w:iCs/>
          <w:sz w:val="30"/>
          <w:szCs w:val="30"/>
        </w:rPr>
        <w:t xml:space="preserve">und umsichtig </w:t>
      </w:r>
      <w:r w:rsidR="005123AB">
        <w:rPr>
          <w:rFonts w:ascii="Arial" w:hAnsi="Arial" w:cs="Arial"/>
          <w:iCs/>
          <w:sz w:val="30"/>
          <w:szCs w:val="30"/>
        </w:rPr>
        <w:t>geplant</w:t>
      </w:r>
      <w:r w:rsidR="008E4EA9">
        <w:rPr>
          <w:rFonts w:ascii="Arial" w:hAnsi="Arial" w:cs="Arial"/>
          <w:iCs/>
          <w:sz w:val="30"/>
          <w:szCs w:val="30"/>
        </w:rPr>
        <w:t xml:space="preserve">. Der Zeitplan für die Umsetzung </w:t>
      </w:r>
      <w:bookmarkStart w:id="0" w:name="_GoBack"/>
      <w:bookmarkEnd w:id="0"/>
      <w:r w:rsidR="008E4EA9">
        <w:rPr>
          <w:rFonts w:ascii="Arial" w:hAnsi="Arial" w:cs="Arial"/>
          <w:iCs/>
          <w:sz w:val="30"/>
          <w:szCs w:val="30"/>
        </w:rPr>
        <w:t>ist ambitiös: Ab 2019 soll bereits in der neuen Struktur gearbeitet werden. Auf</w:t>
      </w:r>
      <w:r w:rsidR="008E4EA9" w:rsidRPr="00CB2493">
        <w:rPr>
          <w:rFonts w:ascii="Arial" w:hAnsi="Arial" w:cs="Arial"/>
          <w:iCs/>
          <w:sz w:val="30"/>
          <w:szCs w:val="30"/>
        </w:rPr>
        <w:t xml:space="preserve"> einen </w:t>
      </w:r>
      <w:r w:rsidR="008E4EA9">
        <w:rPr>
          <w:rFonts w:ascii="Arial" w:hAnsi="Arial" w:cs="Arial"/>
          <w:iCs/>
          <w:sz w:val="30"/>
          <w:szCs w:val="30"/>
        </w:rPr>
        <w:t xml:space="preserve">breit </w:t>
      </w:r>
      <w:r w:rsidR="008E4EA9" w:rsidRPr="00CB2493">
        <w:rPr>
          <w:rFonts w:ascii="Arial" w:hAnsi="Arial" w:cs="Arial"/>
          <w:iCs/>
          <w:sz w:val="30"/>
          <w:szCs w:val="30"/>
        </w:rPr>
        <w:t xml:space="preserve">abgestützten Dialogprozess </w:t>
      </w:r>
      <w:r w:rsidR="008E4EA9">
        <w:rPr>
          <w:rFonts w:ascii="Arial" w:hAnsi="Arial" w:cs="Arial"/>
          <w:iCs/>
          <w:sz w:val="30"/>
          <w:szCs w:val="30"/>
        </w:rPr>
        <w:t xml:space="preserve">wird </w:t>
      </w:r>
      <w:r w:rsidR="008E4EA9" w:rsidRPr="00CB2493">
        <w:rPr>
          <w:rFonts w:ascii="Arial" w:hAnsi="Arial" w:cs="Arial"/>
          <w:iCs/>
          <w:sz w:val="30"/>
          <w:szCs w:val="30"/>
        </w:rPr>
        <w:t xml:space="preserve">grossen Wert gelegt. </w:t>
      </w:r>
      <w:r w:rsidRPr="00CB2493">
        <w:rPr>
          <w:rFonts w:ascii="Arial" w:hAnsi="Arial" w:cs="Arial"/>
          <w:iCs/>
          <w:sz w:val="30"/>
          <w:szCs w:val="30"/>
        </w:rPr>
        <w:t>Über die Fortschritte und den Stand der Umsetzung wird regelmässig informiert.</w:t>
      </w:r>
    </w:p>
    <w:p w:rsidR="008E4EA9" w:rsidRDefault="008E4EA9" w:rsidP="003307F0">
      <w:pPr>
        <w:jc w:val="both"/>
        <w:rPr>
          <w:rFonts w:ascii="Arial" w:hAnsi="Arial" w:cs="Arial"/>
          <w:i/>
        </w:rPr>
      </w:pPr>
    </w:p>
    <w:p w:rsidR="00F44A5A" w:rsidRDefault="00781CED" w:rsidP="003307F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Detaillierte </w:t>
      </w:r>
      <w:r w:rsidR="00227547" w:rsidRPr="0072666E">
        <w:rPr>
          <w:rFonts w:ascii="Arial" w:hAnsi="Arial" w:cs="Arial"/>
          <w:i/>
        </w:rPr>
        <w:t xml:space="preserve">Informationen </w:t>
      </w:r>
      <w:r>
        <w:rPr>
          <w:rFonts w:ascii="Arial" w:hAnsi="Arial" w:cs="Arial"/>
          <w:i/>
        </w:rPr>
        <w:t>zum Abstimmungsresultat</w:t>
      </w:r>
      <w:r w:rsidR="00227547" w:rsidRPr="0072666E">
        <w:rPr>
          <w:rFonts w:ascii="Arial" w:hAnsi="Arial" w:cs="Arial"/>
          <w:i/>
        </w:rPr>
        <w:t xml:space="preserve"> finden sich unter www.kirchenreform-zh.ch. </w:t>
      </w:r>
    </w:p>
    <w:p w:rsidR="00112942" w:rsidRDefault="00112942" w:rsidP="00590553">
      <w:pPr>
        <w:rPr>
          <w:rFonts w:ascii="Arial" w:hAnsi="Arial" w:cs="Arial"/>
          <w:i/>
        </w:rPr>
      </w:pPr>
    </w:p>
    <w:p w:rsidR="00112942" w:rsidRPr="00112942" w:rsidRDefault="00112942" w:rsidP="00590553">
      <w:pPr>
        <w:rPr>
          <w:rFonts w:ascii="Arial" w:hAnsi="Arial" w:cs="Arial"/>
          <w:i/>
        </w:rPr>
      </w:pPr>
    </w:p>
    <w:sectPr w:rsidR="00112942" w:rsidRPr="00112942" w:rsidSect="00772D5D">
      <w:pgSz w:w="11906" w:h="16838"/>
      <w:pgMar w:top="1417" w:right="1417" w:bottom="1134" w:left="1417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29" w:rsidRDefault="00BF6129">
      <w:pPr>
        <w:spacing w:after="0" w:line="240" w:lineRule="auto"/>
      </w:pPr>
      <w:r>
        <w:separator/>
      </w:r>
    </w:p>
  </w:endnote>
  <w:endnote w:type="continuationSeparator" w:id="0">
    <w:p w:rsidR="00BF6129" w:rsidRDefault="00B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Sharp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29" w:rsidRDefault="00BF6129">
      <w:pPr>
        <w:spacing w:after="0" w:line="240" w:lineRule="auto"/>
      </w:pPr>
      <w:r>
        <w:separator/>
      </w:r>
    </w:p>
  </w:footnote>
  <w:footnote w:type="continuationSeparator" w:id="0">
    <w:p w:rsidR="00BF6129" w:rsidRDefault="00BF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94"/>
        </w:tabs>
        <w:ind w:left="42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1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94"/>
        </w:tabs>
        <w:ind w:left="186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94"/>
        </w:tabs>
        <w:ind w:left="258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94"/>
        </w:tabs>
        <w:ind w:left="3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94"/>
        </w:tabs>
        <w:ind w:left="402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94"/>
        </w:tabs>
        <w:ind w:left="474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94"/>
        </w:tabs>
        <w:ind w:left="5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94"/>
        </w:tabs>
        <w:ind w:left="6186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0AC5036"/>
    <w:multiLevelType w:val="hybridMultilevel"/>
    <w:tmpl w:val="EF8C8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40B31"/>
    <w:multiLevelType w:val="hybridMultilevel"/>
    <w:tmpl w:val="27BA6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060F"/>
    <w:multiLevelType w:val="hybridMultilevel"/>
    <w:tmpl w:val="1E642754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B60390"/>
    <w:multiLevelType w:val="hybridMultilevel"/>
    <w:tmpl w:val="986A86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304B"/>
    <w:multiLevelType w:val="hybridMultilevel"/>
    <w:tmpl w:val="C0482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59A"/>
    <w:multiLevelType w:val="hybridMultilevel"/>
    <w:tmpl w:val="89AC11CE"/>
    <w:lvl w:ilvl="0" w:tplc="F0962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23D6"/>
    <w:multiLevelType w:val="hybridMultilevel"/>
    <w:tmpl w:val="0F1AC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F09E2"/>
    <w:multiLevelType w:val="hybridMultilevel"/>
    <w:tmpl w:val="BE38E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007FA"/>
    <w:multiLevelType w:val="hybridMultilevel"/>
    <w:tmpl w:val="55E6D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1479"/>
    <w:multiLevelType w:val="hybridMultilevel"/>
    <w:tmpl w:val="25324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06B1F"/>
    <w:multiLevelType w:val="hybridMultilevel"/>
    <w:tmpl w:val="87E6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92C95"/>
    <w:multiLevelType w:val="hybridMultilevel"/>
    <w:tmpl w:val="3614F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C6668"/>
    <w:multiLevelType w:val="hybridMultilevel"/>
    <w:tmpl w:val="F7400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33A71"/>
    <w:multiLevelType w:val="hybridMultilevel"/>
    <w:tmpl w:val="A1722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D1953"/>
    <w:multiLevelType w:val="hybridMultilevel"/>
    <w:tmpl w:val="96E42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21"/>
  </w:num>
  <w:num w:numId="14">
    <w:abstractNumId w:val="20"/>
  </w:num>
  <w:num w:numId="15">
    <w:abstractNumId w:val="11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C3"/>
    <w:rsid w:val="00011E9B"/>
    <w:rsid w:val="00014641"/>
    <w:rsid w:val="00031E88"/>
    <w:rsid w:val="00035BA8"/>
    <w:rsid w:val="000454FD"/>
    <w:rsid w:val="0005099A"/>
    <w:rsid w:val="000575E2"/>
    <w:rsid w:val="000866F1"/>
    <w:rsid w:val="00092E89"/>
    <w:rsid w:val="000A1732"/>
    <w:rsid w:val="000A7E9D"/>
    <w:rsid w:val="000B223D"/>
    <w:rsid w:val="000B26D8"/>
    <w:rsid w:val="000B747A"/>
    <w:rsid w:val="000C2A2E"/>
    <w:rsid w:val="000D5369"/>
    <w:rsid w:val="000E103E"/>
    <w:rsid w:val="0010251D"/>
    <w:rsid w:val="00102C71"/>
    <w:rsid w:val="00112942"/>
    <w:rsid w:val="00117BD0"/>
    <w:rsid w:val="00123E07"/>
    <w:rsid w:val="00135E70"/>
    <w:rsid w:val="00154E7F"/>
    <w:rsid w:val="001613C0"/>
    <w:rsid w:val="00161747"/>
    <w:rsid w:val="00176675"/>
    <w:rsid w:val="001868A8"/>
    <w:rsid w:val="00192ED9"/>
    <w:rsid w:val="00194BAE"/>
    <w:rsid w:val="001A3B90"/>
    <w:rsid w:val="001B2841"/>
    <w:rsid w:val="001B7561"/>
    <w:rsid w:val="001C58A2"/>
    <w:rsid w:val="001C60B6"/>
    <w:rsid w:val="001C7F0B"/>
    <w:rsid w:val="001F18C5"/>
    <w:rsid w:val="00203B9F"/>
    <w:rsid w:val="0020444E"/>
    <w:rsid w:val="0020493B"/>
    <w:rsid w:val="002120A7"/>
    <w:rsid w:val="00215162"/>
    <w:rsid w:val="00215C1F"/>
    <w:rsid w:val="002262A5"/>
    <w:rsid w:val="00227547"/>
    <w:rsid w:val="002319B3"/>
    <w:rsid w:val="00263398"/>
    <w:rsid w:val="0026725F"/>
    <w:rsid w:val="00280E1D"/>
    <w:rsid w:val="0028247C"/>
    <w:rsid w:val="002A0DCC"/>
    <w:rsid w:val="002A4D57"/>
    <w:rsid w:val="002B7D3F"/>
    <w:rsid w:val="002C2DF8"/>
    <w:rsid w:val="002C5A75"/>
    <w:rsid w:val="002D4DA0"/>
    <w:rsid w:val="002E74DB"/>
    <w:rsid w:val="002F0CE0"/>
    <w:rsid w:val="0030482C"/>
    <w:rsid w:val="003050D7"/>
    <w:rsid w:val="00305C6D"/>
    <w:rsid w:val="00313379"/>
    <w:rsid w:val="003307F0"/>
    <w:rsid w:val="00336894"/>
    <w:rsid w:val="003512BF"/>
    <w:rsid w:val="00351749"/>
    <w:rsid w:val="003524AD"/>
    <w:rsid w:val="0035439A"/>
    <w:rsid w:val="00360E7F"/>
    <w:rsid w:val="003612AA"/>
    <w:rsid w:val="00362D81"/>
    <w:rsid w:val="0038027A"/>
    <w:rsid w:val="00381455"/>
    <w:rsid w:val="00382D5F"/>
    <w:rsid w:val="00387E65"/>
    <w:rsid w:val="003A4598"/>
    <w:rsid w:val="003A5A57"/>
    <w:rsid w:val="003B0BFB"/>
    <w:rsid w:val="003B3DEA"/>
    <w:rsid w:val="003B5FE6"/>
    <w:rsid w:val="003D7E4E"/>
    <w:rsid w:val="003E3333"/>
    <w:rsid w:val="003E502F"/>
    <w:rsid w:val="003E576A"/>
    <w:rsid w:val="003F0FF8"/>
    <w:rsid w:val="004333AC"/>
    <w:rsid w:val="004468E4"/>
    <w:rsid w:val="00453F14"/>
    <w:rsid w:val="00454C82"/>
    <w:rsid w:val="00461800"/>
    <w:rsid w:val="0046422D"/>
    <w:rsid w:val="00475205"/>
    <w:rsid w:val="004811B1"/>
    <w:rsid w:val="004C4881"/>
    <w:rsid w:val="004D00B6"/>
    <w:rsid w:val="004E5B14"/>
    <w:rsid w:val="004F5D3E"/>
    <w:rsid w:val="004F7481"/>
    <w:rsid w:val="005123AB"/>
    <w:rsid w:val="00515944"/>
    <w:rsid w:val="00516F8D"/>
    <w:rsid w:val="00517ADA"/>
    <w:rsid w:val="00530E8A"/>
    <w:rsid w:val="005454D1"/>
    <w:rsid w:val="005555E1"/>
    <w:rsid w:val="00564295"/>
    <w:rsid w:val="00574B29"/>
    <w:rsid w:val="00582516"/>
    <w:rsid w:val="00590553"/>
    <w:rsid w:val="005C314A"/>
    <w:rsid w:val="005D4C8C"/>
    <w:rsid w:val="005E2D22"/>
    <w:rsid w:val="006006D1"/>
    <w:rsid w:val="00611AAB"/>
    <w:rsid w:val="0061512F"/>
    <w:rsid w:val="006203AE"/>
    <w:rsid w:val="00626B19"/>
    <w:rsid w:val="006325FA"/>
    <w:rsid w:val="00633592"/>
    <w:rsid w:val="006418A4"/>
    <w:rsid w:val="00641C36"/>
    <w:rsid w:val="006450D5"/>
    <w:rsid w:val="006451E9"/>
    <w:rsid w:val="00647B91"/>
    <w:rsid w:val="00666146"/>
    <w:rsid w:val="00666580"/>
    <w:rsid w:val="0067502F"/>
    <w:rsid w:val="00680436"/>
    <w:rsid w:val="006A0ED4"/>
    <w:rsid w:val="006A3D92"/>
    <w:rsid w:val="006B2D1A"/>
    <w:rsid w:val="006B3DA0"/>
    <w:rsid w:val="006B67A4"/>
    <w:rsid w:val="006C6665"/>
    <w:rsid w:val="007048F5"/>
    <w:rsid w:val="00712CAA"/>
    <w:rsid w:val="007165E7"/>
    <w:rsid w:val="00720EDD"/>
    <w:rsid w:val="0072666E"/>
    <w:rsid w:val="00731F62"/>
    <w:rsid w:val="00735766"/>
    <w:rsid w:val="00745E99"/>
    <w:rsid w:val="00747EDE"/>
    <w:rsid w:val="007510EA"/>
    <w:rsid w:val="00770E8E"/>
    <w:rsid w:val="00772D5D"/>
    <w:rsid w:val="00780B6E"/>
    <w:rsid w:val="00781CED"/>
    <w:rsid w:val="00784310"/>
    <w:rsid w:val="007961C3"/>
    <w:rsid w:val="007B5A15"/>
    <w:rsid w:val="007B65A4"/>
    <w:rsid w:val="007C2485"/>
    <w:rsid w:val="007C4EC7"/>
    <w:rsid w:val="007E4278"/>
    <w:rsid w:val="007E4AD0"/>
    <w:rsid w:val="007F7598"/>
    <w:rsid w:val="00807DC5"/>
    <w:rsid w:val="0081303E"/>
    <w:rsid w:val="00850A7B"/>
    <w:rsid w:val="00862E1F"/>
    <w:rsid w:val="00865D3A"/>
    <w:rsid w:val="008975F5"/>
    <w:rsid w:val="008A4C52"/>
    <w:rsid w:val="008B28DE"/>
    <w:rsid w:val="008B5F28"/>
    <w:rsid w:val="008C065D"/>
    <w:rsid w:val="008C2512"/>
    <w:rsid w:val="008E4EA9"/>
    <w:rsid w:val="008F0B12"/>
    <w:rsid w:val="008F599E"/>
    <w:rsid w:val="0090012D"/>
    <w:rsid w:val="0090184E"/>
    <w:rsid w:val="00907E03"/>
    <w:rsid w:val="00910697"/>
    <w:rsid w:val="00913DE6"/>
    <w:rsid w:val="00917395"/>
    <w:rsid w:val="0092688A"/>
    <w:rsid w:val="0093403A"/>
    <w:rsid w:val="00945B4B"/>
    <w:rsid w:val="00956981"/>
    <w:rsid w:val="00957CDF"/>
    <w:rsid w:val="00975C28"/>
    <w:rsid w:val="0097733B"/>
    <w:rsid w:val="00977920"/>
    <w:rsid w:val="00985FB5"/>
    <w:rsid w:val="009871CD"/>
    <w:rsid w:val="009929A6"/>
    <w:rsid w:val="009E234A"/>
    <w:rsid w:val="009E783B"/>
    <w:rsid w:val="00A17E91"/>
    <w:rsid w:val="00A237AC"/>
    <w:rsid w:val="00A24447"/>
    <w:rsid w:val="00A3616F"/>
    <w:rsid w:val="00A517DB"/>
    <w:rsid w:val="00A573D5"/>
    <w:rsid w:val="00A57C5F"/>
    <w:rsid w:val="00A740DB"/>
    <w:rsid w:val="00AB2EA5"/>
    <w:rsid w:val="00AB6742"/>
    <w:rsid w:val="00AC3CF3"/>
    <w:rsid w:val="00AC6A1A"/>
    <w:rsid w:val="00AD0938"/>
    <w:rsid w:val="00AD1B43"/>
    <w:rsid w:val="00AD6EEA"/>
    <w:rsid w:val="00AE2719"/>
    <w:rsid w:val="00AF28A6"/>
    <w:rsid w:val="00B0246D"/>
    <w:rsid w:val="00B16807"/>
    <w:rsid w:val="00B2457D"/>
    <w:rsid w:val="00B249F4"/>
    <w:rsid w:val="00B26C22"/>
    <w:rsid w:val="00B50E62"/>
    <w:rsid w:val="00B56E36"/>
    <w:rsid w:val="00B72FCD"/>
    <w:rsid w:val="00BA5E2A"/>
    <w:rsid w:val="00BC47AB"/>
    <w:rsid w:val="00BD195E"/>
    <w:rsid w:val="00BD4371"/>
    <w:rsid w:val="00BE0891"/>
    <w:rsid w:val="00BF6129"/>
    <w:rsid w:val="00C034F8"/>
    <w:rsid w:val="00C06CD0"/>
    <w:rsid w:val="00C0733E"/>
    <w:rsid w:val="00C07537"/>
    <w:rsid w:val="00C10B85"/>
    <w:rsid w:val="00C10EF7"/>
    <w:rsid w:val="00C114FD"/>
    <w:rsid w:val="00C23AD1"/>
    <w:rsid w:val="00C2758C"/>
    <w:rsid w:val="00C35DFE"/>
    <w:rsid w:val="00C55A0B"/>
    <w:rsid w:val="00C8255F"/>
    <w:rsid w:val="00C87111"/>
    <w:rsid w:val="00C97758"/>
    <w:rsid w:val="00CB2493"/>
    <w:rsid w:val="00CB40A7"/>
    <w:rsid w:val="00CB4BC9"/>
    <w:rsid w:val="00CB51AC"/>
    <w:rsid w:val="00CC0EB6"/>
    <w:rsid w:val="00CC10DE"/>
    <w:rsid w:val="00CC556C"/>
    <w:rsid w:val="00CC7F0F"/>
    <w:rsid w:val="00CD0EC2"/>
    <w:rsid w:val="00CD19D2"/>
    <w:rsid w:val="00CE149A"/>
    <w:rsid w:val="00CE1756"/>
    <w:rsid w:val="00CF14B8"/>
    <w:rsid w:val="00CF25C9"/>
    <w:rsid w:val="00D1573A"/>
    <w:rsid w:val="00D176B2"/>
    <w:rsid w:val="00D23A83"/>
    <w:rsid w:val="00D25BA5"/>
    <w:rsid w:val="00D32BC2"/>
    <w:rsid w:val="00D34495"/>
    <w:rsid w:val="00D3512D"/>
    <w:rsid w:val="00D3549C"/>
    <w:rsid w:val="00D47F34"/>
    <w:rsid w:val="00D61B76"/>
    <w:rsid w:val="00D6229F"/>
    <w:rsid w:val="00D739F3"/>
    <w:rsid w:val="00DA0C5D"/>
    <w:rsid w:val="00DA6C8D"/>
    <w:rsid w:val="00DA6FC4"/>
    <w:rsid w:val="00DB00A9"/>
    <w:rsid w:val="00DC3DBC"/>
    <w:rsid w:val="00DD3825"/>
    <w:rsid w:val="00DE3994"/>
    <w:rsid w:val="00DE494C"/>
    <w:rsid w:val="00DF740E"/>
    <w:rsid w:val="00E0472C"/>
    <w:rsid w:val="00E05FD3"/>
    <w:rsid w:val="00E2290C"/>
    <w:rsid w:val="00E3650D"/>
    <w:rsid w:val="00E41DA0"/>
    <w:rsid w:val="00E45D29"/>
    <w:rsid w:val="00E45E10"/>
    <w:rsid w:val="00E53358"/>
    <w:rsid w:val="00E57585"/>
    <w:rsid w:val="00E71F96"/>
    <w:rsid w:val="00E77F81"/>
    <w:rsid w:val="00E80489"/>
    <w:rsid w:val="00E927D9"/>
    <w:rsid w:val="00E948EB"/>
    <w:rsid w:val="00ED76FC"/>
    <w:rsid w:val="00EE4024"/>
    <w:rsid w:val="00EE4ED7"/>
    <w:rsid w:val="00F03E60"/>
    <w:rsid w:val="00F17921"/>
    <w:rsid w:val="00F22FF7"/>
    <w:rsid w:val="00F26586"/>
    <w:rsid w:val="00F36588"/>
    <w:rsid w:val="00F44A5A"/>
    <w:rsid w:val="00F4795D"/>
    <w:rsid w:val="00F6705A"/>
    <w:rsid w:val="00F86810"/>
    <w:rsid w:val="00F87D5A"/>
    <w:rsid w:val="00F9695A"/>
    <w:rsid w:val="00FA0F55"/>
    <w:rsid w:val="00FA2D12"/>
    <w:rsid w:val="00FC04D7"/>
    <w:rsid w:val="00FC0647"/>
    <w:rsid w:val="00FD0432"/>
    <w:rsid w:val="00FD0F86"/>
    <w:rsid w:val="00FE56F1"/>
    <w:rsid w:val="00FE6310"/>
    <w:rsid w:val="00FF2A96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9A6"/>
    <w:pPr>
      <w:tabs>
        <w:tab w:val="left" w:pos="708"/>
      </w:tabs>
      <w:suppressAutoHyphens/>
      <w:spacing w:after="200" w:line="276" w:lineRule="auto"/>
    </w:pPr>
    <w:rPr>
      <w:rFonts w:ascii="Calibri" w:eastAsia="WenQuanYi Zen Hei Sharp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C6665"/>
    <w:rPr>
      <w:rFonts w:ascii="Symbol" w:hAnsi="Symbol" w:cs="Symbol"/>
    </w:rPr>
  </w:style>
  <w:style w:type="character" w:customStyle="1" w:styleId="WW8Num1z1">
    <w:name w:val="WW8Num1z1"/>
    <w:rsid w:val="006C6665"/>
    <w:rPr>
      <w:rFonts w:ascii="Courier New" w:hAnsi="Courier New" w:cs="Courier New"/>
    </w:rPr>
  </w:style>
  <w:style w:type="character" w:customStyle="1" w:styleId="WW8Num1z2">
    <w:name w:val="WW8Num1z2"/>
    <w:rsid w:val="006C6665"/>
    <w:rPr>
      <w:rFonts w:ascii="Wingdings" w:hAnsi="Wingdings" w:cs="Wingdings"/>
    </w:rPr>
  </w:style>
  <w:style w:type="character" w:customStyle="1" w:styleId="WW8Num2z0">
    <w:name w:val="WW8Num2z0"/>
    <w:rsid w:val="006C6665"/>
    <w:rPr>
      <w:rFonts w:ascii="Symbol" w:hAnsi="Symbol" w:cs="Symbol"/>
    </w:rPr>
  </w:style>
  <w:style w:type="character" w:customStyle="1" w:styleId="WW8Num2z1">
    <w:name w:val="WW8Num2z1"/>
    <w:rsid w:val="006C6665"/>
    <w:rPr>
      <w:rFonts w:ascii="Courier New" w:hAnsi="Courier New" w:cs="Courier New"/>
    </w:rPr>
  </w:style>
  <w:style w:type="character" w:customStyle="1" w:styleId="WW8Num2z2">
    <w:name w:val="WW8Num2z2"/>
    <w:rsid w:val="006C6665"/>
    <w:rPr>
      <w:rFonts w:ascii="Wingdings" w:hAnsi="Wingdings" w:cs="Wingdings"/>
    </w:rPr>
  </w:style>
  <w:style w:type="character" w:customStyle="1" w:styleId="WW8Num3z0">
    <w:name w:val="WW8Num3z0"/>
    <w:rsid w:val="006C6665"/>
    <w:rPr>
      <w:rFonts w:ascii="Symbol" w:hAnsi="Symbol" w:cs="Symbol"/>
    </w:rPr>
  </w:style>
  <w:style w:type="character" w:customStyle="1" w:styleId="WW8Num3z1">
    <w:name w:val="WW8Num3z1"/>
    <w:rsid w:val="006C6665"/>
    <w:rPr>
      <w:rFonts w:ascii="Courier New" w:hAnsi="Courier New" w:cs="Courier New"/>
    </w:rPr>
  </w:style>
  <w:style w:type="character" w:customStyle="1" w:styleId="WW8Num3z2">
    <w:name w:val="WW8Num3z2"/>
    <w:rsid w:val="006C6665"/>
    <w:rPr>
      <w:rFonts w:ascii="Wingdings" w:hAnsi="Wingdings" w:cs="Wingdings"/>
    </w:rPr>
  </w:style>
  <w:style w:type="character" w:customStyle="1" w:styleId="WW8Num4z0">
    <w:name w:val="WW8Num4z0"/>
    <w:rsid w:val="006C6665"/>
    <w:rPr>
      <w:rFonts w:ascii="Symbol" w:hAnsi="Symbol" w:cs="Symbol"/>
    </w:rPr>
  </w:style>
  <w:style w:type="character" w:customStyle="1" w:styleId="WW8Num4z1">
    <w:name w:val="WW8Num4z1"/>
    <w:rsid w:val="006C6665"/>
    <w:rPr>
      <w:rFonts w:ascii="Courier New" w:hAnsi="Courier New" w:cs="Courier New"/>
    </w:rPr>
  </w:style>
  <w:style w:type="character" w:customStyle="1" w:styleId="WW8Num4z2">
    <w:name w:val="WW8Num4z2"/>
    <w:rsid w:val="006C6665"/>
    <w:rPr>
      <w:rFonts w:ascii="Wingdings" w:hAnsi="Wingdings" w:cs="Wingdings"/>
    </w:rPr>
  </w:style>
  <w:style w:type="character" w:customStyle="1" w:styleId="WW8Num5z0">
    <w:name w:val="WW8Num5z0"/>
    <w:rsid w:val="006C6665"/>
  </w:style>
  <w:style w:type="character" w:customStyle="1" w:styleId="WW8Num5z1">
    <w:name w:val="WW8Num5z1"/>
    <w:rsid w:val="006C6665"/>
  </w:style>
  <w:style w:type="character" w:customStyle="1" w:styleId="WW8Num5z2">
    <w:name w:val="WW8Num5z2"/>
    <w:rsid w:val="006C6665"/>
  </w:style>
  <w:style w:type="character" w:customStyle="1" w:styleId="WW8Num5z3">
    <w:name w:val="WW8Num5z3"/>
    <w:rsid w:val="006C6665"/>
  </w:style>
  <w:style w:type="character" w:customStyle="1" w:styleId="WW8Num5z4">
    <w:name w:val="WW8Num5z4"/>
    <w:rsid w:val="006C6665"/>
  </w:style>
  <w:style w:type="character" w:customStyle="1" w:styleId="WW8Num5z5">
    <w:name w:val="WW8Num5z5"/>
    <w:rsid w:val="006C6665"/>
  </w:style>
  <w:style w:type="character" w:customStyle="1" w:styleId="WW8Num5z6">
    <w:name w:val="WW8Num5z6"/>
    <w:rsid w:val="006C6665"/>
  </w:style>
  <w:style w:type="character" w:customStyle="1" w:styleId="WW8Num5z7">
    <w:name w:val="WW8Num5z7"/>
    <w:rsid w:val="006C6665"/>
  </w:style>
  <w:style w:type="character" w:customStyle="1" w:styleId="WW8Num5z8">
    <w:name w:val="WW8Num5z8"/>
    <w:rsid w:val="006C6665"/>
  </w:style>
  <w:style w:type="character" w:customStyle="1" w:styleId="WW8Num6z0">
    <w:name w:val="WW8Num6z0"/>
    <w:rsid w:val="006C6665"/>
    <w:rPr>
      <w:rFonts w:ascii="Symbol" w:hAnsi="Symbol" w:cs="Symbol"/>
    </w:rPr>
  </w:style>
  <w:style w:type="character" w:customStyle="1" w:styleId="WW8Num6z1">
    <w:name w:val="WW8Num6z1"/>
    <w:rsid w:val="006C6665"/>
    <w:rPr>
      <w:rFonts w:ascii="Courier New" w:hAnsi="Courier New" w:cs="Courier New"/>
    </w:rPr>
  </w:style>
  <w:style w:type="character" w:customStyle="1" w:styleId="WW8Num6z2">
    <w:name w:val="WW8Num6z2"/>
    <w:rsid w:val="006C6665"/>
    <w:rPr>
      <w:rFonts w:ascii="Wingdings" w:hAnsi="Wingdings" w:cs="Wingdings"/>
    </w:rPr>
  </w:style>
  <w:style w:type="character" w:customStyle="1" w:styleId="WW8Num7z0">
    <w:name w:val="WW8Num7z0"/>
    <w:rsid w:val="006C6665"/>
    <w:rPr>
      <w:rFonts w:ascii="Symbol" w:hAnsi="Symbol" w:cs="Symbol"/>
    </w:rPr>
  </w:style>
  <w:style w:type="character" w:customStyle="1" w:styleId="WW8Num7z1">
    <w:name w:val="WW8Num7z1"/>
    <w:rsid w:val="006C6665"/>
    <w:rPr>
      <w:rFonts w:ascii="Courier New" w:hAnsi="Courier New" w:cs="Courier New"/>
    </w:rPr>
  </w:style>
  <w:style w:type="character" w:customStyle="1" w:styleId="WW8Num7z2">
    <w:name w:val="WW8Num7z2"/>
    <w:rsid w:val="006C6665"/>
    <w:rPr>
      <w:rFonts w:ascii="Wingdings" w:hAnsi="Wingdings" w:cs="Wingdings"/>
    </w:rPr>
  </w:style>
  <w:style w:type="character" w:customStyle="1" w:styleId="WW8Num8z0">
    <w:name w:val="WW8Num8z0"/>
    <w:rsid w:val="006C6665"/>
    <w:rPr>
      <w:rFonts w:ascii="Symbol" w:hAnsi="Symbol" w:cs="Symbol"/>
    </w:rPr>
  </w:style>
  <w:style w:type="character" w:customStyle="1" w:styleId="WW8Num8z1">
    <w:name w:val="WW8Num8z1"/>
    <w:rsid w:val="006C6665"/>
    <w:rPr>
      <w:rFonts w:ascii="Courier New" w:hAnsi="Courier New" w:cs="Courier New"/>
    </w:rPr>
  </w:style>
  <w:style w:type="character" w:customStyle="1" w:styleId="WW8Num8z2">
    <w:name w:val="WW8Num8z2"/>
    <w:rsid w:val="006C6665"/>
    <w:rPr>
      <w:rFonts w:ascii="Wingdings" w:hAnsi="Wingdings" w:cs="Wingdings"/>
    </w:rPr>
  </w:style>
  <w:style w:type="character" w:customStyle="1" w:styleId="WW8Num9z0">
    <w:name w:val="WW8Num9z0"/>
    <w:rsid w:val="006C6665"/>
    <w:rPr>
      <w:rFonts w:ascii="Symbol" w:hAnsi="Symbol" w:cs="Symbol"/>
    </w:rPr>
  </w:style>
  <w:style w:type="character" w:customStyle="1" w:styleId="WW8Num9z1">
    <w:name w:val="WW8Num9z1"/>
    <w:rsid w:val="006C6665"/>
    <w:rPr>
      <w:rFonts w:ascii="Courier New" w:hAnsi="Courier New" w:cs="Courier New"/>
    </w:rPr>
  </w:style>
  <w:style w:type="character" w:customStyle="1" w:styleId="WW8Num9z2">
    <w:name w:val="WW8Num9z2"/>
    <w:rsid w:val="006C6665"/>
    <w:rPr>
      <w:rFonts w:ascii="Wingdings" w:hAnsi="Wingdings" w:cs="Wingdings"/>
    </w:rPr>
  </w:style>
  <w:style w:type="character" w:customStyle="1" w:styleId="WW8Num10z0">
    <w:name w:val="WW8Num10z0"/>
    <w:rsid w:val="006C6665"/>
    <w:rPr>
      <w:rFonts w:ascii="Symbol" w:hAnsi="Symbol" w:cs="Symbol"/>
    </w:rPr>
  </w:style>
  <w:style w:type="character" w:customStyle="1" w:styleId="WW8Num10z1">
    <w:name w:val="WW8Num10z1"/>
    <w:rsid w:val="006C6665"/>
    <w:rPr>
      <w:rFonts w:ascii="Courier New" w:hAnsi="Courier New" w:cs="Courier New"/>
    </w:rPr>
  </w:style>
  <w:style w:type="character" w:customStyle="1" w:styleId="WW8Num10z2">
    <w:name w:val="WW8Num10z2"/>
    <w:rsid w:val="006C6665"/>
    <w:rPr>
      <w:rFonts w:ascii="Wingdings" w:hAnsi="Wingdings" w:cs="Wingdings"/>
    </w:rPr>
  </w:style>
  <w:style w:type="character" w:customStyle="1" w:styleId="Absatz-Standardschriftart1">
    <w:name w:val="Absatz-Standardschriftart1"/>
    <w:rsid w:val="006C6665"/>
  </w:style>
  <w:style w:type="character" w:customStyle="1" w:styleId="KopfzeileZchn">
    <w:name w:val="Kopfzeile Zchn"/>
    <w:basedOn w:val="Absatz-Standardschriftart1"/>
    <w:rsid w:val="006C6665"/>
  </w:style>
  <w:style w:type="character" w:customStyle="1" w:styleId="FuzeileZchn">
    <w:name w:val="Fußzeile Zchn"/>
    <w:basedOn w:val="Absatz-Standardschriftart1"/>
    <w:rsid w:val="006C6665"/>
  </w:style>
  <w:style w:type="character" w:customStyle="1" w:styleId="ListLabel1">
    <w:name w:val="ListLabel 1"/>
    <w:rsid w:val="006C6665"/>
    <w:rPr>
      <w:rFonts w:cs="Courier New"/>
    </w:rPr>
  </w:style>
  <w:style w:type="paragraph" w:customStyle="1" w:styleId="Heading">
    <w:name w:val="Heading"/>
    <w:basedOn w:val="Standard"/>
    <w:next w:val="Textbody"/>
    <w:rsid w:val="006C6665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krper">
    <w:name w:val="Body Text"/>
    <w:basedOn w:val="Standard"/>
    <w:rsid w:val="006C6665"/>
    <w:pPr>
      <w:spacing w:after="120"/>
    </w:pPr>
  </w:style>
  <w:style w:type="paragraph" w:styleId="Liste">
    <w:name w:val="List"/>
    <w:basedOn w:val="Textbody"/>
    <w:rsid w:val="006C6665"/>
    <w:rPr>
      <w:rFonts w:cs="Lohit Devanagari"/>
    </w:rPr>
  </w:style>
  <w:style w:type="paragraph" w:styleId="Beschriftung">
    <w:name w:val="caption"/>
    <w:basedOn w:val="Standard"/>
    <w:qFormat/>
    <w:rsid w:val="006C666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6C6665"/>
    <w:pPr>
      <w:suppressLineNumbers/>
    </w:pPr>
    <w:rPr>
      <w:rFonts w:cs="Lohit Devanagari"/>
    </w:rPr>
  </w:style>
  <w:style w:type="paragraph" w:customStyle="1" w:styleId="Textbody">
    <w:name w:val="Text body"/>
    <w:basedOn w:val="Standard"/>
    <w:rsid w:val="006C6665"/>
    <w:pPr>
      <w:spacing w:after="120"/>
    </w:pPr>
  </w:style>
  <w:style w:type="paragraph" w:customStyle="1" w:styleId="Listenabsatz1">
    <w:name w:val="Listenabsatz1"/>
    <w:basedOn w:val="Standard"/>
    <w:rsid w:val="006C6665"/>
    <w:pPr>
      <w:ind w:left="720"/>
    </w:pPr>
  </w:style>
  <w:style w:type="paragraph" w:styleId="Kopfzeile">
    <w:name w:val="header"/>
    <w:basedOn w:val="Standard"/>
    <w:rsid w:val="006C6665"/>
    <w:pPr>
      <w:suppressLineNumbers/>
      <w:spacing w:after="0" w:line="100" w:lineRule="atLeast"/>
    </w:pPr>
  </w:style>
  <w:style w:type="paragraph" w:styleId="Fuzeile">
    <w:name w:val="footer"/>
    <w:basedOn w:val="Standard"/>
    <w:rsid w:val="006C6665"/>
    <w:pPr>
      <w:suppressLineNumbers/>
      <w:spacing w:after="0" w:line="100" w:lineRule="atLeast"/>
    </w:pPr>
  </w:style>
  <w:style w:type="paragraph" w:customStyle="1" w:styleId="StandardWeb1">
    <w:name w:val="Standard (Web)1"/>
    <w:basedOn w:val="Standard"/>
    <w:rsid w:val="006C66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C6665"/>
    <w:pPr>
      <w:suppressLineNumbers/>
    </w:pPr>
  </w:style>
  <w:style w:type="paragraph" w:customStyle="1" w:styleId="TableHeading">
    <w:name w:val="Table Heading"/>
    <w:basedOn w:val="TableContents"/>
    <w:rsid w:val="006C6665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F22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4E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E91"/>
    <w:rPr>
      <w:rFonts w:ascii="Tahoma" w:eastAsia="WenQuanYi Zen Hei Sharp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6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6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65D"/>
    <w:rPr>
      <w:rFonts w:ascii="Calibri" w:eastAsia="WenQuanYi Zen Hei Sharp" w:hAnsi="Calibri" w:cs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65D"/>
    <w:rPr>
      <w:rFonts w:ascii="Calibri" w:eastAsia="WenQuanYi Zen Hei Sharp" w:hAnsi="Calibri" w:cs="Calibri"/>
      <w:b/>
      <w:bCs/>
      <w:lang w:eastAsia="zh-CN"/>
    </w:rPr>
  </w:style>
  <w:style w:type="paragraph" w:styleId="berarbeitung">
    <w:name w:val="Revision"/>
    <w:hidden/>
    <w:uiPriority w:val="99"/>
    <w:semiHidden/>
    <w:rsid w:val="004F7481"/>
    <w:rPr>
      <w:rFonts w:ascii="Calibri" w:eastAsia="WenQuanYi Zen Hei Sharp" w:hAnsi="Calibri" w:cs="Calibri"/>
      <w:sz w:val="22"/>
      <w:szCs w:val="22"/>
      <w:lang w:eastAsia="zh-CN"/>
    </w:rPr>
  </w:style>
  <w:style w:type="table" w:customStyle="1" w:styleId="Tabellenraster1">
    <w:name w:val="Tabellenraster1"/>
    <w:basedOn w:val="NormaleTabelle"/>
    <w:next w:val="Tabellengitternetz"/>
    <w:uiPriority w:val="59"/>
    <w:rsid w:val="00987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E2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9A6"/>
    <w:pPr>
      <w:tabs>
        <w:tab w:val="left" w:pos="708"/>
      </w:tabs>
      <w:suppressAutoHyphens/>
      <w:spacing w:after="200" w:line="276" w:lineRule="auto"/>
    </w:pPr>
    <w:rPr>
      <w:rFonts w:ascii="Calibri" w:eastAsia="WenQuanYi Zen Hei Sharp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spacing w:after="0" w:line="100" w:lineRule="atLeast"/>
    </w:pPr>
  </w:style>
  <w:style w:type="paragraph" w:styleId="Fuzeile">
    <w:name w:val="footer"/>
    <w:basedOn w:val="Standard"/>
    <w:pPr>
      <w:suppressLineNumbers/>
      <w:spacing w:after="0" w:line="100" w:lineRule="atLeast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2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E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E91"/>
    <w:rPr>
      <w:rFonts w:ascii="Tahoma" w:eastAsia="WenQuanYi Zen Hei Sharp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6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6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65D"/>
    <w:rPr>
      <w:rFonts w:ascii="Calibri" w:eastAsia="WenQuanYi Zen Hei Sharp" w:hAnsi="Calibri" w:cs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65D"/>
    <w:rPr>
      <w:rFonts w:ascii="Calibri" w:eastAsia="WenQuanYi Zen Hei Sharp" w:hAnsi="Calibri" w:cs="Calibri"/>
      <w:b/>
      <w:bCs/>
      <w:lang w:eastAsia="zh-CN"/>
    </w:rPr>
  </w:style>
  <w:style w:type="paragraph" w:styleId="berarbeitung">
    <w:name w:val="Revision"/>
    <w:hidden/>
    <w:uiPriority w:val="99"/>
    <w:semiHidden/>
    <w:rsid w:val="004F7481"/>
    <w:rPr>
      <w:rFonts w:ascii="Calibri" w:eastAsia="WenQuanYi Zen Hei Sharp" w:hAnsi="Calibri" w:cs="Calibri"/>
      <w:sz w:val="22"/>
      <w:szCs w:val="22"/>
      <w:lang w:eastAsia="zh-CN"/>
    </w:rPr>
  </w:style>
  <w:style w:type="table" w:customStyle="1" w:styleId="Tabellenraster1">
    <w:name w:val="Tabellenraster1"/>
    <w:basedOn w:val="NormaleTabelle"/>
    <w:next w:val="Tabellenraster"/>
    <w:uiPriority w:val="59"/>
    <w:rsid w:val="00987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2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F058-DC1A-45B8-96D6-1C31189C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Frey-Eigenmann Lorenz</dc:creator>
  <cp:lastModifiedBy>Meta Froriep</cp:lastModifiedBy>
  <cp:revision>2</cp:revision>
  <cp:lastPrinted>2014-10-03T07:21:00Z</cp:lastPrinted>
  <dcterms:created xsi:type="dcterms:W3CDTF">2014-10-06T13:38:00Z</dcterms:created>
  <dcterms:modified xsi:type="dcterms:W3CDTF">2014-10-06T13:38:00Z</dcterms:modified>
</cp:coreProperties>
</file>